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B3094F" w14:paraId="7358544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8E81166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651726B" wp14:editId="1F9F3E75">
                  <wp:extent cx="758141" cy="426720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62" cy="43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9F050CB" w14:textId="77777777" w:rsidR="00856C35" w:rsidRDefault="002D4D23" w:rsidP="00856C35">
            <w:pPr>
              <w:pStyle w:val="CompanyName"/>
            </w:pPr>
            <w:r>
              <w:t>Enjoy Your Life</w:t>
            </w:r>
            <w:r w:rsidR="00856C35">
              <w:t xml:space="preserve"> </w:t>
            </w:r>
            <w:r>
              <w:t>Therapies</w:t>
            </w:r>
          </w:p>
        </w:tc>
      </w:tr>
    </w:tbl>
    <w:p w14:paraId="1EA74F5D" w14:textId="73FF490E" w:rsidR="00467865" w:rsidRPr="00275BB5" w:rsidRDefault="002D4D23" w:rsidP="00856C35">
      <w:pPr>
        <w:pStyle w:val="Heading1"/>
      </w:pPr>
      <w:r>
        <w:t>Volunteer</w:t>
      </w:r>
      <w:r w:rsidR="00856C35">
        <w:t xml:space="preserve"> Application</w:t>
      </w:r>
    </w:p>
    <w:p w14:paraId="139C759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A7F2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457A3F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139A4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B7337B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E2E388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E3AADF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C30B54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1E82417" w14:textId="77777777" w:rsidTr="00FF1313">
        <w:tc>
          <w:tcPr>
            <w:tcW w:w="1081" w:type="dxa"/>
          </w:tcPr>
          <w:p w14:paraId="5D1EA75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C0789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81FCC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F9C0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66A799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DC88D79" w14:textId="77777777" w:rsidR="00856C35" w:rsidRPr="009C220D" w:rsidRDefault="00856C35" w:rsidP="00856C35"/>
        </w:tc>
      </w:tr>
    </w:tbl>
    <w:p w14:paraId="41BD44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41F5A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4FE5F6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D9FDD5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FC5A4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CF5B543" w14:textId="77777777" w:rsidTr="00FF1313">
        <w:tc>
          <w:tcPr>
            <w:tcW w:w="1081" w:type="dxa"/>
          </w:tcPr>
          <w:p w14:paraId="41D59BE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ACB64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D4E2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93787C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9DB35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61DA1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EF80ED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D5E960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ADE29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4F06A4C" w14:textId="77777777" w:rsidTr="00FF1313">
        <w:trPr>
          <w:trHeight w:val="288"/>
        </w:trPr>
        <w:tc>
          <w:tcPr>
            <w:tcW w:w="1081" w:type="dxa"/>
          </w:tcPr>
          <w:p w14:paraId="29974D3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7922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E2695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4631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62AB8A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E5ABD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F9DC3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F82211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E3D4E6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F55215" w14:textId="77777777" w:rsidR="00841645" w:rsidRPr="009C220D" w:rsidRDefault="00841645" w:rsidP="00440CD8">
            <w:pPr>
              <w:pStyle w:val="FieldText"/>
            </w:pPr>
          </w:p>
        </w:tc>
      </w:tr>
    </w:tbl>
    <w:p w14:paraId="1A35262F" w14:textId="77777777" w:rsidR="00856C35" w:rsidRDefault="00856C35"/>
    <w:tbl>
      <w:tblPr>
        <w:tblStyle w:val="PlainTable3"/>
        <w:tblW w:w="4992" w:type="pct"/>
        <w:tblLayout w:type="fixed"/>
        <w:tblLook w:val="0620" w:firstRow="1" w:lastRow="0" w:firstColumn="0" w:lastColumn="0" w:noHBand="1" w:noVBand="1"/>
      </w:tblPr>
      <w:tblGrid>
        <w:gridCol w:w="2342"/>
        <w:gridCol w:w="2259"/>
        <w:gridCol w:w="2588"/>
        <w:gridCol w:w="2875"/>
      </w:tblGrid>
      <w:tr w:rsidR="002D4D23" w:rsidRPr="005114CE" w14:paraId="09F95BE7" w14:textId="77777777" w:rsidTr="00414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tcW w:w="2342" w:type="dxa"/>
          </w:tcPr>
          <w:p w14:paraId="0406A0EF" w14:textId="77777777" w:rsidR="002D4D23" w:rsidRPr="005114CE" w:rsidRDefault="002D4D23" w:rsidP="00490804">
            <w:r w:rsidRPr="005114CE">
              <w:t>Date Available: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0D58ABB9" w14:textId="7978F386" w:rsidR="002D4D23" w:rsidRPr="009C220D" w:rsidRDefault="002D4D23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2588" w:type="dxa"/>
          </w:tcPr>
          <w:p w14:paraId="273E9D2E" w14:textId="37F2D130" w:rsidR="002D4D23" w:rsidRPr="005114CE" w:rsidRDefault="002D4D23" w:rsidP="00490804">
            <w:pPr>
              <w:pStyle w:val="Heading4"/>
              <w:outlineLvl w:val="3"/>
            </w:pPr>
            <w:r w:rsidRPr="005114CE">
              <w:t>Desired</w:t>
            </w:r>
            <w:r>
              <w:t xml:space="preserve"> Weekly Hours</w:t>
            </w:r>
            <w:r w:rsidRPr="005114CE">
              <w:t>: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2820B62B" w14:textId="2E0F15A9" w:rsidR="002D4D23" w:rsidRPr="009C220D" w:rsidRDefault="002D4D23" w:rsidP="00856C35">
            <w:pPr>
              <w:pStyle w:val="FieldText"/>
            </w:pPr>
          </w:p>
        </w:tc>
      </w:tr>
    </w:tbl>
    <w:p w14:paraId="3E475C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8699C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2C59A50" w14:textId="48656260" w:rsidR="00DE7FB7" w:rsidRPr="005114CE" w:rsidRDefault="002D4D23" w:rsidP="00490804">
            <w:r>
              <w:t>School/ Major: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1BDC635" w14:textId="77777777" w:rsidR="00DE7FB7" w:rsidRPr="009C220D" w:rsidRDefault="00DE7FB7" w:rsidP="00083002">
            <w:pPr>
              <w:pStyle w:val="FieldText"/>
            </w:pPr>
          </w:p>
        </w:tc>
      </w:tr>
    </w:tbl>
    <w:p w14:paraId="369BF12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BC565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7806FD1" w14:textId="4C62F7B0" w:rsidR="009C220D" w:rsidRPr="005114CE" w:rsidRDefault="002D4D23" w:rsidP="00490804">
            <w:r>
              <w:t>Do you like being creative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354E734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DAA2AA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A30F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4337F7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AEE66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A30F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EC9F141" w14:textId="283BBA17" w:rsidR="009C220D" w:rsidRPr="005114CE" w:rsidRDefault="002D4D23" w:rsidP="00490804">
            <w:pPr>
              <w:pStyle w:val="Heading4"/>
              <w:outlineLvl w:val="3"/>
            </w:pPr>
            <w:r>
              <w:t>Do you enjoy helping people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043943C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E9D1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A30F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C20B63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FC86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A30F3">
              <w:fldChar w:fldCharType="separate"/>
            </w:r>
            <w:r w:rsidRPr="005114CE">
              <w:fldChar w:fldCharType="end"/>
            </w:r>
          </w:p>
        </w:tc>
      </w:tr>
    </w:tbl>
    <w:p w14:paraId="2ED9235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6676C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2E7802" w14:textId="0F639AF4" w:rsidR="009C220D" w:rsidRPr="005114CE" w:rsidRDefault="002D4D23" w:rsidP="00490804">
            <w:r>
              <w:t>Do you need volunteer hours for school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20BEBA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0C19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A30F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B2AB76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CAF1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A30F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4AE7AE3" w14:textId="5AAE0A25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2D4D23">
              <w:t>how many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4AD461B" w14:textId="77777777" w:rsidR="009C220D" w:rsidRPr="009C220D" w:rsidRDefault="009C220D" w:rsidP="00617C65">
            <w:pPr>
              <w:pStyle w:val="FieldText"/>
            </w:pPr>
          </w:p>
        </w:tc>
      </w:tr>
    </w:tbl>
    <w:p w14:paraId="28BB2E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ACD54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FE21BE9" w14:textId="4497C1C3" w:rsidR="009C220D" w:rsidRPr="005114CE" w:rsidRDefault="002D4D23" w:rsidP="00490804">
            <w:r>
              <w:t>Do you have any hobbies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1055912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AEB1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A30F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1E512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0846B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A30F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48E8691" w14:textId="77777777" w:rsidR="009C220D" w:rsidRPr="005114CE" w:rsidRDefault="009C220D" w:rsidP="00682C69"/>
        </w:tc>
      </w:tr>
    </w:tbl>
    <w:p w14:paraId="423534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E364F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E25540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916793F" w14:textId="77777777" w:rsidR="000F2DF4" w:rsidRPr="009C220D" w:rsidRDefault="000F2DF4" w:rsidP="00617C65">
            <w:pPr>
              <w:pStyle w:val="FieldText"/>
            </w:pPr>
          </w:p>
        </w:tc>
      </w:tr>
    </w:tbl>
    <w:p w14:paraId="049EB892" w14:textId="738F1633" w:rsidR="00330050" w:rsidRDefault="002D4D23" w:rsidP="00330050">
      <w:pPr>
        <w:pStyle w:val="Heading2"/>
      </w:pPr>
      <w:r>
        <w:t>Emergency Contact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9E102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81B6C83" w14:textId="366A40DE" w:rsidR="000F2DF4" w:rsidRPr="005114CE" w:rsidRDefault="00526D87" w:rsidP="00490804">
            <w:r>
              <w:t xml:space="preserve">Contact    Name 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F1ED5A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CF63484" w14:textId="202B60BB" w:rsidR="000F2DF4" w:rsidRPr="005114CE" w:rsidRDefault="00526D87" w:rsidP="00490804">
            <w:pPr>
              <w:pStyle w:val="Heading4"/>
              <w:outlineLvl w:val="3"/>
            </w:pPr>
            <w:r>
              <w:t>Phone Number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497A2E" w14:textId="77777777" w:rsidR="000F2DF4" w:rsidRPr="005114CE" w:rsidRDefault="000F2DF4" w:rsidP="00617C65">
            <w:pPr>
              <w:pStyle w:val="FieldText"/>
            </w:pPr>
          </w:p>
        </w:tc>
      </w:tr>
    </w:tbl>
    <w:p w14:paraId="58285B35" w14:textId="77777777" w:rsidR="00330050" w:rsidRDefault="00330050"/>
    <w:p w14:paraId="46809D8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CB13C94" w14:textId="77777777" w:rsidTr="00526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F2961F2" w14:textId="71E6CABA" w:rsidR="000F2DF4" w:rsidRPr="005114CE" w:rsidRDefault="00526D87" w:rsidP="00490804">
            <w:r>
              <w:t xml:space="preserve">Relation 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none" w:sz="0" w:space="0" w:color="auto"/>
            </w:tcBorders>
          </w:tcPr>
          <w:p w14:paraId="019F697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B9CD67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none" w:sz="0" w:space="0" w:color="auto"/>
            </w:tcBorders>
          </w:tcPr>
          <w:p w14:paraId="2ADB5DFB" w14:textId="77777777" w:rsidR="000F2DF4" w:rsidRPr="005114CE" w:rsidRDefault="000F2DF4" w:rsidP="00617C65">
            <w:pPr>
              <w:pStyle w:val="FieldText"/>
            </w:pPr>
          </w:p>
        </w:tc>
      </w:tr>
      <w:tr w:rsidR="00526D87" w:rsidRPr="00613129" w14:paraId="1EE55DF6" w14:textId="77777777" w:rsidTr="00FF1313">
        <w:trPr>
          <w:trHeight w:val="288"/>
        </w:trPr>
        <w:tc>
          <w:tcPr>
            <w:tcW w:w="810" w:type="dxa"/>
          </w:tcPr>
          <w:p w14:paraId="0A6F54F6" w14:textId="77777777" w:rsidR="00526D87" w:rsidRDefault="00526D87" w:rsidP="00490804"/>
        </w:tc>
        <w:tc>
          <w:tcPr>
            <w:tcW w:w="3304" w:type="dxa"/>
            <w:tcBorders>
              <w:bottom w:val="single" w:sz="4" w:space="0" w:color="auto"/>
            </w:tcBorders>
          </w:tcPr>
          <w:p w14:paraId="6C1B2A6B" w14:textId="77777777" w:rsidR="00526D87" w:rsidRPr="005114CE" w:rsidRDefault="00526D87" w:rsidP="00617C65">
            <w:pPr>
              <w:pStyle w:val="FieldText"/>
            </w:pPr>
          </w:p>
        </w:tc>
        <w:tc>
          <w:tcPr>
            <w:tcW w:w="920" w:type="dxa"/>
          </w:tcPr>
          <w:p w14:paraId="69374EE4" w14:textId="77777777" w:rsidR="00526D87" w:rsidRPr="005114CE" w:rsidRDefault="00526D87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DA8322" w14:textId="77777777" w:rsidR="00526D87" w:rsidRPr="005114CE" w:rsidRDefault="00526D87" w:rsidP="00617C65">
            <w:pPr>
              <w:pStyle w:val="FieldText"/>
            </w:pPr>
          </w:p>
        </w:tc>
      </w:tr>
    </w:tbl>
    <w:p w14:paraId="37595720" w14:textId="0D4D3285" w:rsidR="00330050" w:rsidRDefault="00414011" w:rsidP="00330050">
      <w:pPr>
        <w:pStyle w:val="Heading2"/>
      </w:pPr>
      <w:r>
        <w:t xml:space="preserve">Volunteer opportunities </w:t>
      </w:r>
    </w:p>
    <w:p w14:paraId="79702AA8" w14:textId="45C1E781" w:rsidR="00330050" w:rsidRDefault="00414011" w:rsidP="00490804">
      <w:pPr>
        <w:pStyle w:val="Italic"/>
      </w:pPr>
      <w:r>
        <w:t xml:space="preserve">These are some of the volunteer areas that we offer, please select which you are most interested 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719"/>
        <w:gridCol w:w="4321"/>
        <w:gridCol w:w="715"/>
      </w:tblGrid>
      <w:tr w:rsidR="007D4535" w14:paraId="4BFFD6C0" w14:textId="77777777" w:rsidTr="007D4535">
        <w:tc>
          <w:tcPr>
            <w:tcW w:w="4315" w:type="dxa"/>
          </w:tcPr>
          <w:p w14:paraId="7C782EC2" w14:textId="483E2DBF" w:rsidR="007D4535" w:rsidRDefault="00CB5161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Office organization</w:t>
            </w:r>
          </w:p>
        </w:tc>
        <w:tc>
          <w:tcPr>
            <w:tcW w:w="719" w:type="dxa"/>
          </w:tcPr>
          <w:p w14:paraId="29A6C4EF" w14:textId="77777777" w:rsidR="007D4535" w:rsidRDefault="007D4535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4321" w:type="dxa"/>
          </w:tcPr>
          <w:p w14:paraId="7DDDD36C" w14:textId="0F049747" w:rsidR="007D4535" w:rsidRDefault="007B4857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Marketing</w:t>
            </w:r>
            <w:r w:rsidR="00072C5C">
              <w:rPr>
                <w:i w:val="0"/>
                <w:iCs/>
              </w:rPr>
              <w:t>/ Social Media</w:t>
            </w:r>
          </w:p>
        </w:tc>
        <w:tc>
          <w:tcPr>
            <w:tcW w:w="715" w:type="dxa"/>
          </w:tcPr>
          <w:p w14:paraId="4204C4D4" w14:textId="77777777" w:rsidR="007D4535" w:rsidRDefault="007D4535" w:rsidP="00490804">
            <w:pPr>
              <w:pStyle w:val="Italic"/>
              <w:rPr>
                <w:i w:val="0"/>
                <w:iCs/>
              </w:rPr>
            </w:pPr>
          </w:p>
        </w:tc>
      </w:tr>
      <w:tr w:rsidR="007D4535" w14:paraId="38AA94E3" w14:textId="77777777" w:rsidTr="007D4535">
        <w:tc>
          <w:tcPr>
            <w:tcW w:w="4315" w:type="dxa"/>
          </w:tcPr>
          <w:p w14:paraId="30DE6682" w14:textId="277E86A6" w:rsidR="007D4535" w:rsidRDefault="00CB5161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Teach/Lead Craft Class</w:t>
            </w:r>
          </w:p>
        </w:tc>
        <w:tc>
          <w:tcPr>
            <w:tcW w:w="719" w:type="dxa"/>
          </w:tcPr>
          <w:p w14:paraId="5F0F4C23" w14:textId="77777777" w:rsidR="007D4535" w:rsidRDefault="007D4535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4321" w:type="dxa"/>
          </w:tcPr>
          <w:p w14:paraId="68E8BC6B" w14:textId="21E46D27" w:rsidR="007D4535" w:rsidRDefault="00206ED9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Clean up</w:t>
            </w:r>
          </w:p>
        </w:tc>
        <w:tc>
          <w:tcPr>
            <w:tcW w:w="715" w:type="dxa"/>
          </w:tcPr>
          <w:p w14:paraId="43914FAE" w14:textId="77777777" w:rsidR="007D4535" w:rsidRDefault="007D4535" w:rsidP="00490804">
            <w:pPr>
              <w:pStyle w:val="Italic"/>
              <w:rPr>
                <w:i w:val="0"/>
                <w:iCs/>
              </w:rPr>
            </w:pPr>
          </w:p>
        </w:tc>
      </w:tr>
      <w:tr w:rsidR="007D4535" w14:paraId="169F3448" w14:textId="77777777" w:rsidTr="007D4535">
        <w:tc>
          <w:tcPr>
            <w:tcW w:w="4315" w:type="dxa"/>
          </w:tcPr>
          <w:p w14:paraId="031E97AB" w14:textId="7564D43C" w:rsidR="007D4535" w:rsidRDefault="007B4857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Event Planning</w:t>
            </w:r>
          </w:p>
        </w:tc>
        <w:tc>
          <w:tcPr>
            <w:tcW w:w="719" w:type="dxa"/>
          </w:tcPr>
          <w:p w14:paraId="47AD2E5F" w14:textId="77777777" w:rsidR="007D4535" w:rsidRDefault="007D4535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4321" w:type="dxa"/>
          </w:tcPr>
          <w:p w14:paraId="59D8D5A5" w14:textId="43F3357F" w:rsidR="007D4535" w:rsidRDefault="00206ED9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Shadowing </w:t>
            </w:r>
          </w:p>
        </w:tc>
        <w:tc>
          <w:tcPr>
            <w:tcW w:w="715" w:type="dxa"/>
          </w:tcPr>
          <w:p w14:paraId="6E88F155" w14:textId="77777777" w:rsidR="007D4535" w:rsidRDefault="007D4535" w:rsidP="00490804">
            <w:pPr>
              <w:pStyle w:val="Italic"/>
              <w:rPr>
                <w:i w:val="0"/>
                <w:iCs/>
              </w:rPr>
            </w:pPr>
          </w:p>
        </w:tc>
      </w:tr>
      <w:tr w:rsidR="007D4535" w14:paraId="08CFBC75" w14:textId="77777777" w:rsidTr="007D4535">
        <w:tc>
          <w:tcPr>
            <w:tcW w:w="4315" w:type="dxa"/>
          </w:tcPr>
          <w:p w14:paraId="74A55EEF" w14:textId="6153EC0A" w:rsidR="007D4535" w:rsidRDefault="007B4857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Program Planning</w:t>
            </w:r>
          </w:p>
        </w:tc>
        <w:tc>
          <w:tcPr>
            <w:tcW w:w="719" w:type="dxa"/>
          </w:tcPr>
          <w:p w14:paraId="0737DA2F" w14:textId="77777777" w:rsidR="007D4535" w:rsidRDefault="007D4535" w:rsidP="00490804">
            <w:pPr>
              <w:pStyle w:val="Italic"/>
              <w:rPr>
                <w:i w:val="0"/>
                <w:iCs/>
              </w:rPr>
            </w:pPr>
          </w:p>
        </w:tc>
        <w:tc>
          <w:tcPr>
            <w:tcW w:w="4321" w:type="dxa"/>
          </w:tcPr>
          <w:p w14:paraId="04B9EB29" w14:textId="651AEE74" w:rsidR="007D4535" w:rsidRDefault="00A35A59" w:rsidP="00490804">
            <w:pPr>
              <w:pStyle w:val="Italic"/>
              <w:rPr>
                <w:i w:val="0"/>
                <w:iCs/>
              </w:rPr>
            </w:pPr>
            <w:r>
              <w:rPr>
                <w:i w:val="0"/>
                <w:iCs/>
              </w:rPr>
              <w:t>Other</w:t>
            </w:r>
          </w:p>
        </w:tc>
        <w:tc>
          <w:tcPr>
            <w:tcW w:w="715" w:type="dxa"/>
          </w:tcPr>
          <w:p w14:paraId="6B7F2C34" w14:textId="77777777" w:rsidR="007D4535" w:rsidRDefault="007D4535" w:rsidP="00490804">
            <w:pPr>
              <w:pStyle w:val="Italic"/>
              <w:rPr>
                <w:i w:val="0"/>
                <w:iCs/>
              </w:rPr>
            </w:pPr>
          </w:p>
        </w:tc>
      </w:tr>
    </w:tbl>
    <w:p w14:paraId="3ADB1056" w14:textId="3670952D" w:rsidR="00414011" w:rsidRDefault="00414011" w:rsidP="00490804">
      <w:pPr>
        <w:pStyle w:val="Italic"/>
        <w:rPr>
          <w:i w:val="0"/>
          <w:iCs/>
        </w:rPr>
      </w:pPr>
    </w:p>
    <w:p w14:paraId="1817BC69" w14:textId="61A3D28C" w:rsidR="00414011" w:rsidRDefault="00414011" w:rsidP="00490804">
      <w:pPr>
        <w:pStyle w:val="Italic"/>
        <w:rPr>
          <w:i w:val="0"/>
          <w:iCs/>
        </w:rPr>
      </w:pPr>
    </w:p>
    <w:p w14:paraId="64D12CDC" w14:textId="47B2D242" w:rsidR="00414011" w:rsidRDefault="00414011" w:rsidP="00490804">
      <w:pPr>
        <w:pStyle w:val="Italic"/>
        <w:rPr>
          <w:i w:val="0"/>
          <w:iCs/>
        </w:rPr>
      </w:pPr>
    </w:p>
    <w:p w14:paraId="3238FBC1" w14:textId="4F1EE36B" w:rsidR="00414011" w:rsidRDefault="00414011" w:rsidP="00490804">
      <w:pPr>
        <w:pStyle w:val="Italic"/>
        <w:rPr>
          <w:i w:val="0"/>
          <w:iCs/>
        </w:rPr>
      </w:pPr>
    </w:p>
    <w:p w14:paraId="6F076492" w14:textId="09AA3A0A" w:rsidR="00414011" w:rsidRDefault="00414011" w:rsidP="00490804">
      <w:pPr>
        <w:pStyle w:val="Italic"/>
        <w:rPr>
          <w:i w:val="0"/>
          <w:iCs/>
        </w:rPr>
      </w:pPr>
    </w:p>
    <w:p w14:paraId="628154FE" w14:textId="77777777" w:rsidR="00414011" w:rsidRPr="00414011" w:rsidRDefault="00414011" w:rsidP="00490804">
      <w:pPr>
        <w:pStyle w:val="Italic"/>
        <w:rPr>
          <w:i w:val="0"/>
          <w:iCs/>
        </w:rPr>
      </w:pPr>
    </w:p>
    <w:p w14:paraId="0E94E914" w14:textId="35468498" w:rsidR="00526D87" w:rsidRPr="00526D87" w:rsidRDefault="00526D87" w:rsidP="00490804">
      <w:pPr>
        <w:pStyle w:val="Italic"/>
        <w:rPr>
          <w:i w:val="0"/>
          <w:iCs/>
        </w:rPr>
      </w:pPr>
    </w:p>
    <w:p w14:paraId="7034453B" w14:textId="120A2BD5" w:rsidR="00871876" w:rsidRDefault="00B3094F" w:rsidP="00871876">
      <w:pPr>
        <w:pStyle w:val="Heading2"/>
      </w:pPr>
      <w:r>
        <w:t xml:space="preserve">Hours of </w:t>
      </w:r>
      <w:r w:rsidR="00167006">
        <w:t>Availability</w:t>
      </w:r>
      <w:r>
        <w:t xml:space="preserve"> </w:t>
      </w:r>
    </w:p>
    <w:p w14:paraId="07F279DF" w14:textId="3D1FA140" w:rsidR="00526D87" w:rsidRDefault="00526D87" w:rsidP="00526D87"/>
    <w:p w14:paraId="0179DFB5" w14:textId="6B0EC8E0" w:rsidR="00526D87" w:rsidRDefault="00526D87" w:rsidP="00526D87">
      <w:r w:rsidRPr="00526D87">
        <w:t xml:space="preserve">Please list days and times </w:t>
      </w:r>
      <w:r w:rsidR="00414011" w:rsidRPr="00526D87">
        <w:t>you are</w:t>
      </w:r>
      <w:r w:rsidRPr="00526D87">
        <w:t xml:space="preserve"> available</w:t>
      </w:r>
      <w:r w:rsidR="008E1CAC">
        <w:t xml:space="preserve"> and would like</w:t>
      </w:r>
      <w:r w:rsidRPr="00526D87">
        <w:t xml:space="preserve"> to volunteer</w:t>
      </w:r>
      <w:r>
        <w:t xml:space="preserve">. </w:t>
      </w:r>
    </w:p>
    <w:p w14:paraId="658E0E47" w14:textId="15C6B2F4" w:rsidR="00526D87" w:rsidRDefault="00526D87" w:rsidP="00526D87"/>
    <w:tbl>
      <w:tblPr>
        <w:tblW w:w="9931" w:type="dxa"/>
        <w:tblInd w:w="93" w:type="dxa"/>
        <w:tblLook w:val="0000" w:firstRow="0" w:lastRow="0" w:firstColumn="0" w:lastColumn="0" w:noHBand="0" w:noVBand="0"/>
      </w:tblPr>
      <w:tblGrid>
        <w:gridCol w:w="2308"/>
        <w:gridCol w:w="1944"/>
        <w:gridCol w:w="2013"/>
        <w:gridCol w:w="3666"/>
      </w:tblGrid>
      <w:tr w:rsidR="00B3094F" w:rsidRPr="00526D87" w14:paraId="648C9856" w14:textId="77777777" w:rsidTr="00B3094F">
        <w:trPr>
          <w:trHeight w:val="423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6FA14" w14:textId="77777777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  <w:bookmarkStart w:id="2" w:name="_Hlk66649762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62B26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Time In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416B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Time Out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A64C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# of  hours for day</w:t>
            </w:r>
          </w:p>
        </w:tc>
      </w:tr>
      <w:tr w:rsidR="00B3094F" w:rsidRPr="00526D87" w14:paraId="4DE5E434" w14:textId="77777777" w:rsidTr="00B3094F">
        <w:trPr>
          <w:trHeight w:val="4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CF636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Sunday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CAFBA" w14:textId="77777777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  <w:r w:rsidRPr="00526D8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2B98" w14:textId="77777777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  <w:r w:rsidRPr="00526D8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2276" w14:textId="77777777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  <w:r w:rsidRPr="00526D87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3094F" w:rsidRPr="00526D87" w14:paraId="3493B74F" w14:textId="77777777" w:rsidTr="00B3094F">
        <w:trPr>
          <w:trHeight w:val="4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088D8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 xml:space="preserve">Monday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D5532" w14:textId="01CF220C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0AD9" w14:textId="2840BC70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F13B5" w14:textId="3ECD4A57" w:rsidR="00B3094F" w:rsidRPr="00526D87" w:rsidRDefault="00B3094F" w:rsidP="00526D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3094F" w:rsidRPr="00526D87" w14:paraId="4CF02844" w14:textId="77777777" w:rsidTr="00B3094F">
        <w:trPr>
          <w:trHeight w:val="4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C2027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Tuesday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13725" w14:textId="5309283D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42E9" w14:textId="2B883541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CAE87" w14:textId="744D6288" w:rsidR="00B3094F" w:rsidRPr="00526D87" w:rsidRDefault="00B3094F" w:rsidP="00526D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3094F" w:rsidRPr="00526D87" w14:paraId="2D44C100" w14:textId="77777777" w:rsidTr="00B3094F">
        <w:trPr>
          <w:trHeight w:val="4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8D86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Wednesday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EFCA1" w14:textId="1E0EB550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AF3C" w14:textId="1D60F114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58FA7" w14:textId="23B6ED65" w:rsidR="00B3094F" w:rsidRPr="00526D87" w:rsidRDefault="00B3094F" w:rsidP="00526D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3094F" w:rsidRPr="00526D87" w14:paraId="3CE9E9CA" w14:textId="77777777" w:rsidTr="00B3094F">
        <w:trPr>
          <w:trHeight w:val="4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CF3D8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Thursday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78B0E" w14:textId="7958718B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7DB0" w14:textId="736958C4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AE77" w14:textId="269B304E" w:rsidR="00B3094F" w:rsidRPr="00526D87" w:rsidRDefault="00B3094F" w:rsidP="00526D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3094F" w:rsidRPr="00526D87" w14:paraId="4D3E50CF" w14:textId="77777777" w:rsidTr="00B3094F">
        <w:trPr>
          <w:trHeight w:val="4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ACD0F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Friday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281BA" w14:textId="0E8CF9FE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90A3" w14:textId="315FD38C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B5C7" w14:textId="0D6058B8" w:rsidR="00B3094F" w:rsidRPr="00526D87" w:rsidRDefault="00B3094F" w:rsidP="00526D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3094F" w:rsidRPr="00526D87" w14:paraId="7D9D962D" w14:textId="77777777" w:rsidTr="00B3094F">
        <w:trPr>
          <w:trHeight w:val="4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EF3E8" w14:textId="77777777" w:rsidR="00B3094F" w:rsidRPr="00526D87" w:rsidRDefault="00B3094F" w:rsidP="00526D87">
            <w:pPr>
              <w:rPr>
                <w:rFonts w:ascii="Times New Roman" w:hAnsi="Times New Roman"/>
                <w:b/>
                <w:sz w:val="24"/>
              </w:rPr>
            </w:pPr>
            <w:r w:rsidRPr="00526D87">
              <w:rPr>
                <w:rFonts w:ascii="Times New Roman" w:hAnsi="Times New Roman"/>
                <w:b/>
                <w:sz w:val="24"/>
              </w:rPr>
              <w:t>Saturday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F809E" w14:textId="45FE560D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13F9" w14:textId="2AF08E62" w:rsidR="00B3094F" w:rsidRPr="00526D87" w:rsidRDefault="00B3094F" w:rsidP="00526D8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2AD9" w14:textId="6993225C" w:rsidR="00B3094F" w:rsidRPr="00526D87" w:rsidRDefault="00B3094F" w:rsidP="00526D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bookmarkEnd w:id="2"/>
    </w:tbl>
    <w:p w14:paraId="02CC0978" w14:textId="77777777" w:rsidR="00526D87" w:rsidRPr="00526D87" w:rsidRDefault="00526D87" w:rsidP="00526D87"/>
    <w:p w14:paraId="151BE48F" w14:textId="77777777" w:rsidR="00871876" w:rsidRDefault="00871876" w:rsidP="00871876">
      <w:pPr>
        <w:pStyle w:val="Heading2"/>
      </w:pPr>
      <w:r w:rsidRPr="009C220D">
        <w:t>Disclaimer and Signature</w:t>
      </w:r>
    </w:p>
    <w:p w14:paraId="6A1BED1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C6416A0" w14:textId="285A33E3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B3094F">
        <w:t>volunteer opportunity with Enjoy Your Life Therapies</w:t>
      </w:r>
      <w:r w:rsidRPr="005114CE">
        <w:t xml:space="preserve">, I understand that </w:t>
      </w:r>
      <w:r w:rsidR="00B3094F">
        <w:t>I would be working with or around people with impairments and need to have the compassion, empathy, and patience to be a volunteer here.</w:t>
      </w:r>
      <w:r w:rsidR="009C04E4">
        <w:t xml:space="preserve"> Able to lift at l</w:t>
      </w:r>
      <w:r w:rsidR="00D82088">
        <w:t xml:space="preserve">east 20lbs if assigned to </w:t>
      </w:r>
      <w:r w:rsidR="00F71877">
        <w:t>clean up.</w:t>
      </w:r>
      <w:r w:rsidR="00D61404">
        <w:t xml:space="preserve"> </w:t>
      </w:r>
      <w:r w:rsidR="000E2C8D">
        <w:t xml:space="preserve">I understand I will be required to </w:t>
      </w:r>
      <w:r w:rsidR="00D61404">
        <w:t xml:space="preserve">complete HIPPA training upon </w:t>
      </w:r>
      <w:r w:rsidR="00514E55">
        <w:t>orientation</w:t>
      </w:r>
      <w:r w:rsidR="00D61404">
        <w:t xml:space="preserve">. </w:t>
      </w:r>
      <w:r w:rsidR="00F71877">
        <w:t xml:space="preserve"> </w:t>
      </w:r>
      <w:r w:rsidR="00B3094F">
        <w:t xml:space="preserve">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F983E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6C4CE9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736683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D4925B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A39344D" w14:textId="77777777" w:rsidR="000D2539" w:rsidRPr="005114CE" w:rsidRDefault="000D2539" w:rsidP="00682C69">
            <w:pPr>
              <w:pStyle w:val="FieldText"/>
            </w:pPr>
          </w:p>
        </w:tc>
      </w:tr>
    </w:tbl>
    <w:p w14:paraId="4EABF7E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2A4D" w14:textId="77777777" w:rsidR="007A30F3" w:rsidRDefault="007A30F3" w:rsidP="00176E67">
      <w:r>
        <w:separator/>
      </w:r>
    </w:p>
  </w:endnote>
  <w:endnote w:type="continuationSeparator" w:id="0">
    <w:p w14:paraId="793D7C24" w14:textId="77777777" w:rsidR="007A30F3" w:rsidRDefault="007A30F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5637AA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A885" w14:textId="77777777" w:rsidR="007A30F3" w:rsidRDefault="007A30F3" w:rsidP="00176E67">
      <w:r>
        <w:separator/>
      </w:r>
    </w:p>
  </w:footnote>
  <w:footnote w:type="continuationSeparator" w:id="0">
    <w:p w14:paraId="62D66025" w14:textId="77777777" w:rsidR="007A30F3" w:rsidRDefault="007A30F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23"/>
    <w:rsid w:val="000071F7"/>
    <w:rsid w:val="00010B00"/>
    <w:rsid w:val="0002798A"/>
    <w:rsid w:val="000449EC"/>
    <w:rsid w:val="00072C5C"/>
    <w:rsid w:val="00083002"/>
    <w:rsid w:val="00087B85"/>
    <w:rsid w:val="000A01F1"/>
    <w:rsid w:val="000C1163"/>
    <w:rsid w:val="000C797A"/>
    <w:rsid w:val="000D2539"/>
    <w:rsid w:val="000D2BB8"/>
    <w:rsid w:val="000E2C8D"/>
    <w:rsid w:val="000F2DF4"/>
    <w:rsid w:val="000F6783"/>
    <w:rsid w:val="00120C95"/>
    <w:rsid w:val="0014663E"/>
    <w:rsid w:val="00167006"/>
    <w:rsid w:val="00176E67"/>
    <w:rsid w:val="00180664"/>
    <w:rsid w:val="001903F7"/>
    <w:rsid w:val="0019395E"/>
    <w:rsid w:val="001D6B76"/>
    <w:rsid w:val="00206ED9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4D23"/>
    <w:rsid w:val="003076FD"/>
    <w:rsid w:val="00317005"/>
    <w:rsid w:val="00330050"/>
    <w:rsid w:val="00335259"/>
    <w:rsid w:val="003929F1"/>
    <w:rsid w:val="003A1B63"/>
    <w:rsid w:val="003A41A1"/>
    <w:rsid w:val="003A6D61"/>
    <w:rsid w:val="003B2326"/>
    <w:rsid w:val="00400251"/>
    <w:rsid w:val="0041401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4E55"/>
    <w:rsid w:val="0052122B"/>
    <w:rsid w:val="00526D87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30F3"/>
    <w:rsid w:val="007A71DE"/>
    <w:rsid w:val="007B199B"/>
    <w:rsid w:val="007B4857"/>
    <w:rsid w:val="007B6119"/>
    <w:rsid w:val="007C1DA0"/>
    <w:rsid w:val="007C71B8"/>
    <w:rsid w:val="007D453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1CAC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04E4"/>
    <w:rsid w:val="009C220D"/>
    <w:rsid w:val="00A211B2"/>
    <w:rsid w:val="00A2727E"/>
    <w:rsid w:val="00A35524"/>
    <w:rsid w:val="00A35A59"/>
    <w:rsid w:val="00A60C9E"/>
    <w:rsid w:val="00A74F99"/>
    <w:rsid w:val="00A82BA3"/>
    <w:rsid w:val="00A94ACC"/>
    <w:rsid w:val="00AA2EA7"/>
    <w:rsid w:val="00AE6FA4"/>
    <w:rsid w:val="00B03907"/>
    <w:rsid w:val="00B11811"/>
    <w:rsid w:val="00B3094F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5882"/>
    <w:rsid w:val="00C76039"/>
    <w:rsid w:val="00C76480"/>
    <w:rsid w:val="00C80AD2"/>
    <w:rsid w:val="00C8155B"/>
    <w:rsid w:val="00C92A3C"/>
    <w:rsid w:val="00C92FD6"/>
    <w:rsid w:val="00CB5161"/>
    <w:rsid w:val="00CE5DC7"/>
    <w:rsid w:val="00CE7D54"/>
    <w:rsid w:val="00D14E73"/>
    <w:rsid w:val="00D55AFA"/>
    <w:rsid w:val="00D61404"/>
    <w:rsid w:val="00D6155E"/>
    <w:rsid w:val="00D82088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187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DFA13"/>
  <w15:docId w15:val="{746DA896-174A-48D6-80BB-F28B9FD8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v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Ruth Velazquez</dc:creator>
  <cp:lastModifiedBy>Ruth Velazquez</cp:lastModifiedBy>
  <cp:revision>17</cp:revision>
  <cp:lastPrinted>2002-05-23T18:14:00Z</cp:lastPrinted>
  <dcterms:created xsi:type="dcterms:W3CDTF">2021-03-15T04:11:00Z</dcterms:created>
  <dcterms:modified xsi:type="dcterms:W3CDTF">2021-03-17T18:49:00Z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